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36EF" w14:textId="77777777" w:rsidR="00CA776C" w:rsidRPr="008E55D6" w:rsidRDefault="009A562C" w:rsidP="00CA776C">
      <w:pPr>
        <w:spacing w:after="0" w:line="240" w:lineRule="auto"/>
        <w:jc w:val="right"/>
        <w:rPr>
          <w:rFonts w:ascii="Garamond" w:eastAsia="Times New Roman" w:hAnsi="Garamond"/>
          <w:bCs/>
          <w:lang w:eastAsia="pl-PL"/>
        </w:rPr>
      </w:pPr>
      <w:r w:rsidRPr="008E55D6">
        <w:rPr>
          <w:rFonts w:ascii="Garamond" w:eastAsia="Times New Roman" w:hAnsi="Garamond"/>
          <w:bCs/>
          <w:lang w:eastAsia="pl-PL"/>
        </w:rPr>
        <w:t>Załącznik nr 4</w:t>
      </w:r>
    </w:p>
    <w:p w14:paraId="19B555B4" w14:textId="77777777" w:rsidR="00CA776C" w:rsidRPr="00CA776C" w:rsidRDefault="00CA776C" w:rsidP="00CA776C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14:paraId="5CA59D00" w14:textId="77777777" w:rsidR="00CA776C" w:rsidRPr="00CA776C" w:rsidRDefault="00CA776C" w:rsidP="00CA776C">
      <w:pPr>
        <w:spacing w:after="0" w:line="240" w:lineRule="auto"/>
        <w:rPr>
          <w:rFonts w:ascii="Garamond" w:hAnsi="Garamond"/>
          <w:b/>
          <w:szCs w:val="24"/>
        </w:rPr>
      </w:pPr>
    </w:p>
    <w:p w14:paraId="5884F532" w14:textId="77777777" w:rsidR="00CA776C" w:rsidRPr="00CA776C" w:rsidRDefault="00CA776C" w:rsidP="00CA776C">
      <w:pPr>
        <w:spacing w:after="0" w:line="240" w:lineRule="auto"/>
        <w:jc w:val="center"/>
        <w:rPr>
          <w:rFonts w:ascii="Garamond" w:hAnsi="Garamond"/>
          <w:b/>
          <w:szCs w:val="24"/>
        </w:rPr>
      </w:pPr>
    </w:p>
    <w:p w14:paraId="7FBF6417" w14:textId="77777777" w:rsidR="00CA776C" w:rsidRPr="008E55D6" w:rsidRDefault="00CA776C" w:rsidP="00CA776C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</w:p>
    <w:p w14:paraId="6C6FB9E4" w14:textId="1225F9BC" w:rsidR="00CA776C" w:rsidRPr="008E55D6" w:rsidRDefault="00CA776C" w:rsidP="00CA776C">
      <w:pPr>
        <w:spacing w:after="0" w:line="480" w:lineRule="auto"/>
        <w:jc w:val="center"/>
        <w:rPr>
          <w:rFonts w:ascii="Garamond" w:hAnsi="Garamond"/>
          <w:b/>
          <w:sz w:val="28"/>
          <w:szCs w:val="28"/>
        </w:rPr>
      </w:pPr>
      <w:r w:rsidRPr="008E55D6">
        <w:rPr>
          <w:rFonts w:ascii="Garamond" w:hAnsi="Garamond"/>
          <w:b/>
          <w:sz w:val="28"/>
          <w:szCs w:val="28"/>
        </w:rPr>
        <w:t>O</w:t>
      </w:r>
      <w:r w:rsidR="008E55D6" w:rsidRPr="008E55D6">
        <w:rPr>
          <w:rFonts w:ascii="Garamond" w:hAnsi="Garamond"/>
          <w:b/>
          <w:sz w:val="28"/>
          <w:szCs w:val="28"/>
        </w:rPr>
        <w:t xml:space="preserve">świadczenie o znajomości języka angielskiego </w:t>
      </w:r>
    </w:p>
    <w:p w14:paraId="153B63A1" w14:textId="55EA591E" w:rsidR="00905C02" w:rsidRPr="009E5641" w:rsidRDefault="00905C02" w:rsidP="00CA776C">
      <w:pPr>
        <w:spacing w:after="0" w:line="480" w:lineRule="auto"/>
        <w:ind w:left="57"/>
        <w:jc w:val="center"/>
        <w:rPr>
          <w:rFonts w:ascii="Garamond" w:eastAsia="Times New Roman" w:hAnsi="Garamond"/>
          <w:sz w:val="24"/>
          <w:szCs w:val="24"/>
        </w:rPr>
      </w:pPr>
    </w:p>
    <w:p w14:paraId="2269DE73" w14:textId="0B6E32A3" w:rsidR="00905C02" w:rsidRPr="008E55D6" w:rsidRDefault="008E55D6" w:rsidP="00905C02">
      <w:pPr>
        <w:spacing w:line="360" w:lineRule="auto"/>
        <w:ind w:firstLine="708"/>
        <w:jc w:val="both"/>
        <w:rPr>
          <w:rFonts w:ascii="Garamond" w:hAnsi="Garamond"/>
        </w:rPr>
      </w:pPr>
      <w:r w:rsidRPr="008E55D6">
        <w:rPr>
          <w:rFonts w:ascii="Garamond" w:hAnsi="Garamond"/>
        </w:rPr>
        <w:t>Projekt pn. „</w:t>
      </w:r>
      <w:r w:rsidR="00905C02" w:rsidRPr="008E55D6">
        <w:rPr>
          <w:rFonts w:ascii="Garamond" w:hAnsi="Garamond"/>
        </w:rPr>
        <w:t xml:space="preserve">Zintegrowany Program </w:t>
      </w:r>
      <w:r>
        <w:rPr>
          <w:rFonts w:ascii="Garamond" w:hAnsi="Garamond"/>
        </w:rPr>
        <w:t>Uniwersytetu Rolniczego im. Hugona</w:t>
      </w:r>
      <w:r w:rsidR="00905C02" w:rsidRPr="008E55D6">
        <w:rPr>
          <w:rFonts w:ascii="Garamond" w:hAnsi="Garamond"/>
        </w:rPr>
        <w:t xml:space="preserve"> Kołłątaja w Krakowie</w:t>
      </w:r>
      <w:r w:rsidRPr="008E55D6">
        <w:rPr>
          <w:rFonts w:ascii="Garamond" w:hAnsi="Garamond"/>
        </w:rPr>
        <w:t>”</w:t>
      </w:r>
      <w:r>
        <w:rPr>
          <w:rFonts w:ascii="Garamond" w:hAnsi="Garamond"/>
        </w:rPr>
        <w:t>.</w:t>
      </w:r>
    </w:p>
    <w:p w14:paraId="528795C7" w14:textId="77777777" w:rsidR="00CA776C" w:rsidRPr="008E55D6" w:rsidRDefault="00CA776C" w:rsidP="00905C02">
      <w:pPr>
        <w:spacing w:after="0" w:line="480" w:lineRule="auto"/>
        <w:rPr>
          <w:rFonts w:ascii="Garamond" w:eastAsia="Times New Roman" w:hAnsi="Garamond"/>
        </w:rPr>
      </w:pPr>
    </w:p>
    <w:p w14:paraId="3689CF61" w14:textId="11A8D991" w:rsidR="00CA776C" w:rsidRPr="008E55D6" w:rsidRDefault="00852AAA" w:rsidP="00CA776C">
      <w:pPr>
        <w:spacing w:after="0" w:line="480" w:lineRule="auto"/>
        <w:jc w:val="both"/>
        <w:rPr>
          <w:rFonts w:ascii="Garamond" w:hAnsi="Garamond"/>
        </w:rPr>
      </w:pPr>
      <w:r w:rsidRPr="008E55D6">
        <w:rPr>
          <w:rFonts w:ascii="Garamond" w:hAnsi="Garamond"/>
        </w:rPr>
        <w:t xml:space="preserve">Imię i nazwisko </w:t>
      </w:r>
      <w:r w:rsidR="008E55D6">
        <w:rPr>
          <w:rFonts w:ascii="Garamond" w:hAnsi="Garamond"/>
        </w:rPr>
        <w:t>osoby aplikującej</w:t>
      </w:r>
      <w:r w:rsidR="00CA776C" w:rsidRPr="008E55D6">
        <w:rPr>
          <w:rFonts w:ascii="Garamond" w:hAnsi="Garamond"/>
        </w:rPr>
        <w:t xml:space="preserve">: </w:t>
      </w:r>
      <w:r w:rsidRPr="008E55D6">
        <w:rPr>
          <w:rFonts w:ascii="Garamond" w:hAnsi="Garamond"/>
        </w:rPr>
        <w:t>…………………………………………………………</w:t>
      </w:r>
      <w:r w:rsidR="008E55D6">
        <w:rPr>
          <w:rFonts w:ascii="Garamond" w:hAnsi="Garamond"/>
        </w:rPr>
        <w:t>…….</w:t>
      </w:r>
    </w:p>
    <w:p w14:paraId="5FE59F24" w14:textId="77777777" w:rsidR="00CA776C" w:rsidRPr="008E55D6" w:rsidRDefault="00E538C1" w:rsidP="00CA776C">
      <w:pPr>
        <w:spacing w:after="0" w:line="480" w:lineRule="auto"/>
        <w:jc w:val="both"/>
        <w:rPr>
          <w:rFonts w:ascii="Garamond" w:hAnsi="Garamond"/>
        </w:rPr>
      </w:pPr>
      <w:r w:rsidRPr="008E55D6">
        <w:rPr>
          <w:rFonts w:ascii="Garamond" w:hAnsi="Garamond"/>
        </w:rPr>
        <w:t xml:space="preserve">Wydział </w:t>
      </w:r>
      <w:r w:rsidR="00CA776C" w:rsidRPr="008E55D6">
        <w:rPr>
          <w:rFonts w:ascii="Garamond" w:hAnsi="Garamond"/>
        </w:rPr>
        <w:t>:</w:t>
      </w:r>
      <w:r w:rsidR="00905C02" w:rsidRPr="008E55D6">
        <w:rPr>
          <w:rFonts w:ascii="Garamond" w:hAnsi="Garamond"/>
        </w:rPr>
        <w:t>…………………………………………………………………………………………</w:t>
      </w:r>
    </w:p>
    <w:p w14:paraId="07171F4B" w14:textId="77777777" w:rsidR="00CA776C" w:rsidRPr="008E55D6" w:rsidRDefault="00CA776C" w:rsidP="00CA776C">
      <w:pPr>
        <w:spacing w:after="0" w:line="360" w:lineRule="auto"/>
        <w:jc w:val="both"/>
        <w:rPr>
          <w:rFonts w:ascii="Garamond" w:hAnsi="Garamond"/>
        </w:rPr>
      </w:pPr>
    </w:p>
    <w:p w14:paraId="1D18335A" w14:textId="75A8B148" w:rsidR="00CA776C" w:rsidRPr="008E55D6" w:rsidRDefault="008E55D6" w:rsidP="00CA776C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A44E00" w:rsidRPr="008E55D6">
        <w:rPr>
          <w:rFonts w:ascii="Garamond" w:hAnsi="Garamond"/>
        </w:rPr>
        <w:t>świadczam, że posługuję się językiem angielskim na poziomie B2.</w:t>
      </w:r>
    </w:p>
    <w:p w14:paraId="4476B287" w14:textId="77777777" w:rsidR="00CA776C" w:rsidRPr="008E55D6" w:rsidRDefault="00CA776C" w:rsidP="00CA776C">
      <w:pPr>
        <w:spacing w:line="360" w:lineRule="auto"/>
        <w:rPr>
          <w:rFonts w:ascii="Garamond" w:hAnsi="Garamond"/>
          <w:b/>
        </w:rPr>
      </w:pPr>
      <w:r w:rsidRPr="008E55D6">
        <w:rPr>
          <w:rFonts w:ascii="Garamond" w:hAnsi="Garamond"/>
          <w:b/>
        </w:rPr>
        <w:t xml:space="preserve"> </w:t>
      </w:r>
    </w:p>
    <w:p w14:paraId="18ABACAD" w14:textId="77777777" w:rsidR="00CA776C" w:rsidRPr="008E55D6" w:rsidRDefault="00CA776C" w:rsidP="00CA776C">
      <w:pPr>
        <w:rPr>
          <w:rFonts w:ascii="Garamond" w:hAnsi="Garamond"/>
          <w:b/>
        </w:rPr>
      </w:pPr>
    </w:p>
    <w:p w14:paraId="0D0C3534" w14:textId="77777777" w:rsidR="00CA776C" w:rsidRPr="008E55D6" w:rsidRDefault="00CA776C" w:rsidP="00CA776C">
      <w:pPr>
        <w:rPr>
          <w:rFonts w:ascii="Garamond" w:hAnsi="Garamond"/>
          <w:b/>
        </w:rPr>
      </w:pPr>
    </w:p>
    <w:p w14:paraId="2861C2E4" w14:textId="77777777" w:rsidR="00905C02" w:rsidRPr="008E55D6" w:rsidRDefault="00905C02" w:rsidP="00CA776C">
      <w:pPr>
        <w:rPr>
          <w:rFonts w:ascii="Garamond" w:hAnsi="Garamond"/>
          <w:b/>
        </w:rPr>
      </w:pPr>
    </w:p>
    <w:p w14:paraId="497E64BE" w14:textId="77777777" w:rsidR="00CA776C" w:rsidRPr="008E55D6" w:rsidRDefault="00CA776C" w:rsidP="00CA776C">
      <w:pPr>
        <w:rPr>
          <w:rFonts w:ascii="Garamond" w:hAnsi="Garamond"/>
          <w:b/>
        </w:rPr>
      </w:pPr>
    </w:p>
    <w:p w14:paraId="10EBA48B" w14:textId="43859F2D" w:rsidR="00CA776C" w:rsidRPr="008E55D6" w:rsidRDefault="00CA776C" w:rsidP="008E55D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lang w:eastAsia="pl-PL"/>
        </w:rPr>
      </w:pPr>
      <w:r w:rsidRPr="008E55D6">
        <w:rPr>
          <w:rFonts w:ascii="Garamond" w:eastAsia="Times New Roman" w:hAnsi="Garamond"/>
          <w:lang w:eastAsia="pl-PL"/>
        </w:rPr>
        <w:t>.....................</w:t>
      </w:r>
      <w:r w:rsidR="00C16AA2" w:rsidRPr="008E55D6">
        <w:rPr>
          <w:rFonts w:ascii="Garamond" w:eastAsia="Times New Roman" w:hAnsi="Garamond"/>
          <w:lang w:eastAsia="pl-PL"/>
        </w:rPr>
        <w:t>................................</w:t>
      </w:r>
      <w:r w:rsidR="008E55D6">
        <w:rPr>
          <w:rFonts w:ascii="Garamond" w:eastAsia="Times New Roman" w:hAnsi="Garamond"/>
          <w:lang w:eastAsia="pl-PL"/>
        </w:rPr>
        <w:tab/>
        <w:t xml:space="preserve">    </w:t>
      </w:r>
      <w:r w:rsidRPr="008E55D6">
        <w:rPr>
          <w:rFonts w:ascii="Garamond" w:eastAsia="Times New Roman" w:hAnsi="Garamond"/>
          <w:lang w:eastAsia="pl-PL"/>
        </w:rPr>
        <w:t xml:space="preserve">                     </w:t>
      </w:r>
      <w:r w:rsidR="008E55D6">
        <w:rPr>
          <w:rFonts w:ascii="Garamond" w:eastAsia="Times New Roman" w:hAnsi="Garamond"/>
          <w:lang w:eastAsia="pl-PL"/>
        </w:rPr>
        <w:t xml:space="preserve">                            </w:t>
      </w:r>
      <w:r w:rsidRPr="008E55D6">
        <w:rPr>
          <w:rFonts w:ascii="Garamond" w:eastAsia="Times New Roman" w:hAnsi="Garamond"/>
          <w:lang w:eastAsia="pl-PL"/>
        </w:rPr>
        <w:t>...................................................................</w:t>
      </w:r>
      <w:r w:rsidR="008E55D6">
        <w:rPr>
          <w:rFonts w:ascii="Garamond" w:eastAsia="Times New Roman" w:hAnsi="Garamond"/>
          <w:lang w:eastAsia="pl-PL"/>
        </w:rPr>
        <w:t>..</w:t>
      </w:r>
    </w:p>
    <w:p w14:paraId="3B1421F7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" w:lineRule="exact"/>
        <w:rPr>
          <w:rFonts w:ascii="Garamond" w:eastAsia="Times New Roman" w:hAnsi="Garamond"/>
          <w:lang w:eastAsia="pl-PL"/>
        </w:rPr>
      </w:pPr>
    </w:p>
    <w:p w14:paraId="0E67E6C9" w14:textId="4EF59255" w:rsidR="00CA776C" w:rsidRPr="008E55D6" w:rsidRDefault="008E55D6" w:rsidP="008E55D6">
      <w:pPr>
        <w:widowControl w:val="0"/>
        <w:autoSpaceDE w:val="0"/>
        <w:autoSpaceDN w:val="0"/>
        <w:adjustRightInd w:val="0"/>
        <w:spacing w:after="0" w:line="240" w:lineRule="auto"/>
        <w:ind w:left="4700" w:hanging="3992"/>
        <w:rPr>
          <w:rFonts w:ascii="Garamond" w:eastAsia="Times New Roman" w:hAnsi="Garamond"/>
          <w:bCs/>
          <w:i/>
          <w:iCs/>
          <w:lang w:eastAsia="pl-PL"/>
        </w:rPr>
      </w:pPr>
      <w:r>
        <w:rPr>
          <w:rFonts w:ascii="Garamond" w:eastAsia="Times New Roman" w:hAnsi="Garamond"/>
          <w:i/>
          <w:iCs/>
          <w:lang w:eastAsia="pl-PL"/>
        </w:rPr>
        <w:t>(</w:t>
      </w:r>
      <w:r w:rsidR="00CA776C" w:rsidRPr="008E55D6">
        <w:rPr>
          <w:rFonts w:ascii="Garamond" w:eastAsia="Times New Roman" w:hAnsi="Garamond"/>
          <w:i/>
          <w:iCs/>
          <w:lang w:eastAsia="pl-PL"/>
        </w:rPr>
        <w:t>miejscowość, data</w:t>
      </w:r>
      <w:r>
        <w:rPr>
          <w:rFonts w:ascii="Garamond" w:eastAsia="Times New Roman" w:hAnsi="Garamond"/>
          <w:i/>
          <w:iCs/>
          <w:lang w:eastAsia="pl-PL"/>
        </w:rPr>
        <w:t>)</w:t>
      </w:r>
      <w:r w:rsidR="006A3288" w:rsidRPr="008E55D6">
        <w:rPr>
          <w:rFonts w:ascii="Garamond" w:eastAsia="Times New Roman" w:hAnsi="Garamond"/>
          <w:iCs/>
          <w:lang w:eastAsia="pl-PL"/>
        </w:rPr>
        <w:tab/>
      </w:r>
      <w:r w:rsidR="006A3288" w:rsidRPr="008E55D6">
        <w:rPr>
          <w:rFonts w:ascii="Garamond" w:eastAsia="Times New Roman" w:hAnsi="Garamond"/>
          <w:iCs/>
          <w:lang w:eastAsia="pl-PL"/>
        </w:rPr>
        <w:tab/>
      </w:r>
      <w:r w:rsidR="006A3288" w:rsidRPr="008E55D6">
        <w:rPr>
          <w:rFonts w:ascii="Garamond" w:eastAsia="Times New Roman" w:hAnsi="Garamond"/>
          <w:i/>
          <w:iCs/>
          <w:lang w:eastAsia="pl-PL"/>
        </w:rPr>
        <w:t xml:space="preserve">             </w:t>
      </w:r>
      <w:r w:rsidR="00CA776C" w:rsidRPr="008E55D6">
        <w:rPr>
          <w:rFonts w:ascii="Garamond" w:eastAsia="Times New Roman" w:hAnsi="Garamond"/>
          <w:i/>
          <w:iCs/>
          <w:lang w:eastAsia="pl-PL"/>
        </w:rPr>
        <w:t xml:space="preserve"> </w:t>
      </w:r>
      <w:r>
        <w:rPr>
          <w:rFonts w:ascii="Garamond" w:eastAsia="Times New Roman" w:hAnsi="Garamond"/>
          <w:i/>
          <w:iCs/>
          <w:lang w:eastAsia="pl-PL"/>
        </w:rPr>
        <w:tab/>
        <w:t>(</w:t>
      </w:r>
      <w:r>
        <w:rPr>
          <w:rFonts w:ascii="Garamond" w:eastAsia="Times New Roman" w:hAnsi="Garamond"/>
          <w:bCs/>
          <w:i/>
          <w:iCs/>
          <w:lang w:eastAsia="pl-PL"/>
        </w:rPr>
        <w:t>czytelny podpis osoby aplikującej)</w:t>
      </w:r>
    </w:p>
    <w:p w14:paraId="430D6FA2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75805FAF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58E3A180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2FB79F1E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325FFFCA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27E4C393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0E2F940E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524F92A9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51BA325D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6F2AF2DF" w14:textId="77777777" w:rsidR="00CA776C" w:rsidRPr="008E55D6" w:rsidRDefault="00CA776C" w:rsidP="00905C0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Cs/>
          <w:iCs/>
          <w:lang w:eastAsia="pl-PL"/>
        </w:rPr>
      </w:pPr>
    </w:p>
    <w:p w14:paraId="5DB45417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6A0AD297" w14:textId="77777777" w:rsidR="00CA776C" w:rsidRPr="008E55D6" w:rsidRDefault="00CA776C" w:rsidP="00294F2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Cs/>
          <w:iCs/>
          <w:lang w:eastAsia="pl-PL"/>
        </w:rPr>
      </w:pPr>
    </w:p>
    <w:p w14:paraId="3C3DDBB3" w14:textId="77777777" w:rsidR="00CA776C" w:rsidRPr="008E55D6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/>
          <w:bCs/>
          <w:iCs/>
          <w:lang w:eastAsia="pl-PL"/>
        </w:rPr>
      </w:pPr>
    </w:p>
    <w:p w14:paraId="2C222AA2" w14:textId="77777777" w:rsidR="00A045DF" w:rsidRPr="008E55D6" w:rsidRDefault="00A045DF" w:rsidP="00CA776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lang w:eastAsia="pl-PL"/>
        </w:rPr>
      </w:pPr>
    </w:p>
    <w:p w14:paraId="35CA6311" w14:textId="77777777" w:rsidR="00A045DF" w:rsidRPr="008E55D6" w:rsidRDefault="00A045DF" w:rsidP="00CA776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lang w:eastAsia="pl-PL"/>
        </w:rPr>
      </w:pPr>
    </w:p>
    <w:p w14:paraId="30475154" w14:textId="77777777" w:rsidR="00A045DF" w:rsidRPr="008E55D6" w:rsidRDefault="00A045DF" w:rsidP="00CA776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lang w:eastAsia="pl-PL"/>
        </w:rPr>
      </w:pPr>
    </w:p>
    <w:p w14:paraId="3B07C84D" w14:textId="7E5CE4FF" w:rsidR="0029728A" w:rsidRDefault="00CA776C" w:rsidP="00CA776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/>
          <w:lang w:eastAsia="pl-PL"/>
        </w:rPr>
      </w:pPr>
      <w:r w:rsidRPr="008E55D6">
        <w:rPr>
          <w:rFonts w:ascii="Garamond" w:eastAsia="Times New Roman" w:hAnsi="Garamond"/>
          <w:lang w:eastAsia="pl-PL"/>
        </w:rPr>
        <w:t xml:space="preserve">                                </w:t>
      </w:r>
    </w:p>
    <w:p w14:paraId="4CC9F5DC" w14:textId="7AE9D00F" w:rsidR="00006B75" w:rsidRPr="0029728A" w:rsidRDefault="0029728A" w:rsidP="0029728A">
      <w:pPr>
        <w:tabs>
          <w:tab w:val="left" w:pos="7005"/>
        </w:tabs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ab/>
      </w:r>
      <w:bookmarkStart w:id="0" w:name="_GoBack"/>
      <w:bookmarkEnd w:id="0"/>
    </w:p>
    <w:sectPr w:rsidR="00006B75" w:rsidRPr="0029728A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C8576" w14:textId="77777777" w:rsidR="000F522C" w:rsidRDefault="000F522C" w:rsidP="00EE48DA">
      <w:pPr>
        <w:spacing w:after="0" w:line="240" w:lineRule="auto"/>
      </w:pPr>
      <w:r>
        <w:separator/>
      </w:r>
    </w:p>
  </w:endnote>
  <w:endnote w:type="continuationSeparator" w:id="0">
    <w:p w14:paraId="7DAB833F" w14:textId="77777777" w:rsidR="000F522C" w:rsidRDefault="000F522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8E8E" w14:textId="6FF056BC" w:rsidR="0043206E" w:rsidRPr="0029728A" w:rsidRDefault="0029728A" w:rsidP="008E55D6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29728A">
      <w:rPr>
        <w:rFonts w:ascii="Garamond" w:hAnsi="Garamond"/>
        <w:sz w:val="20"/>
        <w:szCs w:val="20"/>
      </w:rPr>
      <w:t xml:space="preserve">Projekt </w:t>
    </w:r>
    <w:r w:rsidRPr="0029728A">
      <w:rPr>
        <w:rFonts w:ascii="Garamond" w:hAnsi="Garamond"/>
      </w:rPr>
      <w:t>„</w:t>
    </w:r>
    <w:r w:rsidR="00D346C0" w:rsidRPr="0029728A">
      <w:rPr>
        <w:rFonts w:ascii="Garamond" w:hAnsi="Garamond"/>
        <w:sz w:val="20"/>
        <w:szCs w:val="20"/>
      </w:rPr>
      <w:t>Zintegrowany Progra</w:t>
    </w:r>
    <w:r w:rsidR="008E55D6" w:rsidRPr="0029728A">
      <w:rPr>
        <w:rFonts w:ascii="Garamond" w:hAnsi="Garamond"/>
        <w:sz w:val="20"/>
        <w:szCs w:val="20"/>
      </w:rPr>
      <w:t>m Uniwersytetu Rolniczego im. Hugona</w:t>
    </w:r>
    <w:r w:rsidR="00D346C0" w:rsidRPr="0029728A">
      <w:rPr>
        <w:rFonts w:ascii="Garamond" w:hAnsi="Garamond"/>
        <w:sz w:val="20"/>
        <w:szCs w:val="20"/>
      </w:rPr>
      <w:t xml:space="preserve"> Kołłątaja w Krakowie</w:t>
    </w:r>
    <w:r w:rsidRPr="0029728A">
      <w:rPr>
        <w:rFonts w:ascii="Garamond" w:hAnsi="Garamond"/>
      </w:rPr>
      <w:t>”</w:t>
    </w:r>
    <w:r w:rsidR="00C70CEE" w:rsidRPr="0029728A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3C4E" w14:textId="77777777" w:rsidR="000F522C" w:rsidRDefault="000F522C" w:rsidP="00EE48DA">
      <w:pPr>
        <w:spacing w:after="0" w:line="240" w:lineRule="auto"/>
      </w:pPr>
      <w:r>
        <w:separator/>
      </w:r>
    </w:p>
  </w:footnote>
  <w:footnote w:type="continuationSeparator" w:id="0">
    <w:p w14:paraId="3DF1AABB" w14:textId="77777777" w:rsidR="000F522C" w:rsidRDefault="000F522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379D" w14:textId="77777777" w:rsidR="0043206E" w:rsidRPr="0029728A" w:rsidRDefault="006D2051">
    <w:pPr>
      <w:pStyle w:val="Nagwek"/>
      <w:rPr>
        <w:rFonts w:ascii="Garamond" w:hAnsi="Garamond"/>
        <w:noProof/>
        <w:lang w:eastAsia="pl-PL"/>
      </w:rPr>
    </w:pPr>
    <w:r w:rsidRPr="0029728A">
      <w:rPr>
        <w:rFonts w:ascii="Garamond" w:hAnsi="Garamond"/>
        <w:noProof/>
        <w:lang w:eastAsia="pl-PL"/>
      </w:rPr>
      <w:drawing>
        <wp:inline distT="0" distB="0" distL="0" distR="0" wp14:anchorId="1978D761" wp14:editId="4BEB5697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 w:rsidRPr="0029728A">
      <w:rPr>
        <w:rFonts w:ascii="Garamond" w:hAnsi="Garamond"/>
      </w:rPr>
      <w:t xml:space="preserve">         </w:t>
    </w:r>
    <w:r w:rsidRPr="0029728A">
      <w:rPr>
        <w:rFonts w:ascii="Garamond" w:hAnsi="Garamond"/>
      </w:rPr>
      <w:tab/>
    </w:r>
    <w:r w:rsidRPr="0029728A">
      <w:rPr>
        <w:rFonts w:ascii="Garamond" w:hAnsi="Garamond"/>
      </w:rPr>
      <w:tab/>
    </w:r>
    <w:r w:rsidR="00A757AC" w:rsidRPr="0029728A">
      <w:rPr>
        <w:rFonts w:ascii="Garamond" w:hAnsi="Garamond"/>
      </w:rPr>
      <w:t xml:space="preserve"> </w:t>
    </w:r>
    <w:r w:rsidR="005E0823" w:rsidRPr="0029728A">
      <w:rPr>
        <w:rFonts w:ascii="Garamond" w:hAnsi="Garamond"/>
      </w:rPr>
      <w:t xml:space="preserve">  </w:t>
    </w:r>
    <w:r w:rsidR="00A757AC" w:rsidRPr="0029728A">
      <w:rPr>
        <w:rFonts w:ascii="Garamond" w:hAnsi="Garamond"/>
      </w:rPr>
      <w:t xml:space="preserve">  </w:t>
    </w:r>
    <w:r w:rsidRPr="0029728A">
      <w:rPr>
        <w:rFonts w:ascii="Garamond" w:hAnsi="Garamond"/>
        <w:noProof/>
        <w:lang w:eastAsia="pl-PL"/>
      </w:rPr>
      <w:drawing>
        <wp:inline distT="0" distB="0" distL="0" distR="0" wp14:anchorId="1E65BB18" wp14:editId="3FC75233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15516F7B"/>
    <w:multiLevelType w:val="hybridMultilevel"/>
    <w:tmpl w:val="EE5CCB0A"/>
    <w:lvl w:ilvl="0" w:tplc="DE48E8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3E2686"/>
    <w:multiLevelType w:val="hybridMultilevel"/>
    <w:tmpl w:val="A72CF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42EB"/>
    <w:multiLevelType w:val="singleLevel"/>
    <w:tmpl w:val="EDB24AC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Garamond" w:eastAsia="Calibri" w:hAnsi="Garamond" w:cs="Arial"/>
      </w:rPr>
    </w:lvl>
  </w:abstractNum>
  <w:abstractNum w:abstractNumId="18" w15:restartNumberingAfterBreak="0">
    <w:nsid w:val="7B3B5B5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10"/>
        </w:tabs>
        <w:ind w:left="43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14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6"/>
  </w:num>
  <w:num w:numId="13">
    <w:abstractNumId w:val="6"/>
  </w:num>
  <w:num w:numId="14">
    <w:abstractNumId w:val="18"/>
  </w:num>
  <w:num w:numId="15">
    <w:abstractNumId w:val="9"/>
  </w:num>
  <w:num w:numId="16">
    <w:abstractNumId w:val="11"/>
  </w:num>
  <w:num w:numId="17">
    <w:abstractNumId w:val="5"/>
  </w:num>
  <w:num w:numId="18">
    <w:abstractNumId w:val="7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07C5"/>
    <w:rsid w:val="00012B0D"/>
    <w:rsid w:val="0006505D"/>
    <w:rsid w:val="00080AD3"/>
    <w:rsid w:val="00084917"/>
    <w:rsid w:val="000C38AD"/>
    <w:rsid w:val="000D2D89"/>
    <w:rsid w:val="000E181A"/>
    <w:rsid w:val="000F522C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EAD"/>
    <w:rsid w:val="002424E1"/>
    <w:rsid w:val="00253BFA"/>
    <w:rsid w:val="0026256A"/>
    <w:rsid w:val="00271A80"/>
    <w:rsid w:val="00272641"/>
    <w:rsid w:val="00294F2B"/>
    <w:rsid w:val="0029728A"/>
    <w:rsid w:val="002A0728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71A0"/>
    <w:rsid w:val="00366A61"/>
    <w:rsid w:val="00372416"/>
    <w:rsid w:val="00392D70"/>
    <w:rsid w:val="003A65E9"/>
    <w:rsid w:val="003C7116"/>
    <w:rsid w:val="003E2B34"/>
    <w:rsid w:val="00402C0D"/>
    <w:rsid w:val="00407314"/>
    <w:rsid w:val="0040765F"/>
    <w:rsid w:val="00426729"/>
    <w:rsid w:val="0043206E"/>
    <w:rsid w:val="004322E4"/>
    <w:rsid w:val="004324A2"/>
    <w:rsid w:val="0043261A"/>
    <w:rsid w:val="00441F32"/>
    <w:rsid w:val="00463FFD"/>
    <w:rsid w:val="0048470F"/>
    <w:rsid w:val="0048643A"/>
    <w:rsid w:val="00491088"/>
    <w:rsid w:val="004A33C1"/>
    <w:rsid w:val="004D3EBA"/>
    <w:rsid w:val="004E490C"/>
    <w:rsid w:val="004F08D8"/>
    <w:rsid w:val="005035DA"/>
    <w:rsid w:val="00503DA8"/>
    <w:rsid w:val="0051381F"/>
    <w:rsid w:val="005319F5"/>
    <w:rsid w:val="00553393"/>
    <w:rsid w:val="005674AB"/>
    <w:rsid w:val="00573A31"/>
    <w:rsid w:val="00585E3C"/>
    <w:rsid w:val="005868A9"/>
    <w:rsid w:val="005B09B7"/>
    <w:rsid w:val="005C16F0"/>
    <w:rsid w:val="005D4251"/>
    <w:rsid w:val="005E0823"/>
    <w:rsid w:val="005E47C3"/>
    <w:rsid w:val="005F2944"/>
    <w:rsid w:val="00600228"/>
    <w:rsid w:val="00605E70"/>
    <w:rsid w:val="006265AA"/>
    <w:rsid w:val="006579D1"/>
    <w:rsid w:val="006730E4"/>
    <w:rsid w:val="00673FE7"/>
    <w:rsid w:val="006957BF"/>
    <w:rsid w:val="006A0570"/>
    <w:rsid w:val="006A3288"/>
    <w:rsid w:val="006B412E"/>
    <w:rsid w:val="006B6F11"/>
    <w:rsid w:val="006D0FAF"/>
    <w:rsid w:val="006D2051"/>
    <w:rsid w:val="006D2533"/>
    <w:rsid w:val="006F16B0"/>
    <w:rsid w:val="0071671A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F1235"/>
    <w:rsid w:val="007F24D3"/>
    <w:rsid w:val="0081289A"/>
    <w:rsid w:val="0081485D"/>
    <w:rsid w:val="008163EB"/>
    <w:rsid w:val="00825DDE"/>
    <w:rsid w:val="008344CC"/>
    <w:rsid w:val="00852AAA"/>
    <w:rsid w:val="00852DED"/>
    <w:rsid w:val="00875381"/>
    <w:rsid w:val="008909B3"/>
    <w:rsid w:val="00895623"/>
    <w:rsid w:val="008960C1"/>
    <w:rsid w:val="008C4F8C"/>
    <w:rsid w:val="008D4C54"/>
    <w:rsid w:val="008E55D6"/>
    <w:rsid w:val="008F1313"/>
    <w:rsid w:val="009028FC"/>
    <w:rsid w:val="0090469A"/>
    <w:rsid w:val="00905C02"/>
    <w:rsid w:val="009143BF"/>
    <w:rsid w:val="0091720C"/>
    <w:rsid w:val="00924C35"/>
    <w:rsid w:val="009261A1"/>
    <w:rsid w:val="00926BA3"/>
    <w:rsid w:val="0094118D"/>
    <w:rsid w:val="009433B3"/>
    <w:rsid w:val="0094671B"/>
    <w:rsid w:val="00975B62"/>
    <w:rsid w:val="00992F75"/>
    <w:rsid w:val="009A562C"/>
    <w:rsid w:val="009B1253"/>
    <w:rsid w:val="009B788F"/>
    <w:rsid w:val="009E5641"/>
    <w:rsid w:val="009E5A54"/>
    <w:rsid w:val="009F4A4A"/>
    <w:rsid w:val="00A045DF"/>
    <w:rsid w:val="00A22859"/>
    <w:rsid w:val="00A33973"/>
    <w:rsid w:val="00A44E00"/>
    <w:rsid w:val="00A57B62"/>
    <w:rsid w:val="00A757AC"/>
    <w:rsid w:val="00AA0768"/>
    <w:rsid w:val="00AA5A75"/>
    <w:rsid w:val="00AB365F"/>
    <w:rsid w:val="00AC74AB"/>
    <w:rsid w:val="00B12D89"/>
    <w:rsid w:val="00B21712"/>
    <w:rsid w:val="00B32362"/>
    <w:rsid w:val="00B34FEC"/>
    <w:rsid w:val="00B43235"/>
    <w:rsid w:val="00B5744D"/>
    <w:rsid w:val="00B629D9"/>
    <w:rsid w:val="00B66FF1"/>
    <w:rsid w:val="00BB2F76"/>
    <w:rsid w:val="00BC7341"/>
    <w:rsid w:val="00BC737B"/>
    <w:rsid w:val="00BE373C"/>
    <w:rsid w:val="00C16AA2"/>
    <w:rsid w:val="00C31B76"/>
    <w:rsid w:val="00C406F5"/>
    <w:rsid w:val="00C70CEE"/>
    <w:rsid w:val="00C83B44"/>
    <w:rsid w:val="00C9645F"/>
    <w:rsid w:val="00CA34A3"/>
    <w:rsid w:val="00CA776C"/>
    <w:rsid w:val="00CC52AA"/>
    <w:rsid w:val="00CD262D"/>
    <w:rsid w:val="00CE0A83"/>
    <w:rsid w:val="00CF6D88"/>
    <w:rsid w:val="00D346C0"/>
    <w:rsid w:val="00D35D10"/>
    <w:rsid w:val="00D40C98"/>
    <w:rsid w:val="00D42CFD"/>
    <w:rsid w:val="00D500FD"/>
    <w:rsid w:val="00D50875"/>
    <w:rsid w:val="00D6257D"/>
    <w:rsid w:val="00D9220C"/>
    <w:rsid w:val="00D94D30"/>
    <w:rsid w:val="00DA69D0"/>
    <w:rsid w:val="00DC1D1C"/>
    <w:rsid w:val="00DC6568"/>
    <w:rsid w:val="00DD6367"/>
    <w:rsid w:val="00DF6237"/>
    <w:rsid w:val="00E207EE"/>
    <w:rsid w:val="00E32A90"/>
    <w:rsid w:val="00E37E24"/>
    <w:rsid w:val="00E46B97"/>
    <w:rsid w:val="00E538C1"/>
    <w:rsid w:val="00E5518A"/>
    <w:rsid w:val="00EB542D"/>
    <w:rsid w:val="00EC23A1"/>
    <w:rsid w:val="00EC586B"/>
    <w:rsid w:val="00EE48DA"/>
    <w:rsid w:val="00EF4336"/>
    <w:rsid w:val="00F106C4"/>
    <w:rsid w:val="00F1406C"/>
    <w:rsid w:val="00F251B8"/>
    <w:rsid w:val="00F64D3B"/>
    <w:rsid w:val="00F76757"/>
    <w:rsid w:val="00F802D4"/>
    <w:rsid w:val="00F9340A"/>
    <w:rsid w:val="00FA3EC1"/>
    <w:rsid w:val="00FC5411"/>
    <w:rsid w:val="00FC781C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2B4ED90"/>
  <w15:docId w15:val="{7F0CF607-6B28-4C0A-B6EE-2303959C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2Pogrubienie">
    <w:name w:val="Tekst treści (2) + Pogrubienie"/>
    <w:uiPriority w:val="99"/>
    <w:rsid w:val="00DA69D0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DA69D0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Teksttreci5">
    <w:name w:val="Tekst treści (5)"/>
    <w:basedOn w:val="Normalny"/>
    <w:uiPriority w:val="99"/>
    <w:rsid w:val="00DA69D0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DA69D0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character" w:styleId="Hipercze">
    <w:name w:val="Hyperlink"/>
    <w:basedOn w:val="Domylnaczcionkaakapitu"/>
    <w:uiPriority w:val="99"/>
    <w:rsid w:val="00DA69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0ECA-8DA0-4C0C-822F-CB1596E2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21</cp:revision>
  <cp:lastPrinted>2019-06-03T09:41:00Z</cp:lastPrinted>
  <dcterms:created xsi:type="dcterms:W3CDTF">2018-12-17T06:36:00Z</dcterms:created>
  <dcterms:modified xsi:type="dcterms:W3CDTF">2021-07-20T08:06:00Z</dcterms:modified>
</cp:coreProperties>
</file>