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B" w:rsidRDefault="005C047B" w:rsidP="000638D4">
      <w:pPr>
        <w:spacing w:after="0" w:line="360" w:lineRule="auto"/>
        <w:jc w:val="both"/>
        <w:rPr>
          <w:rFonts w:ascii="Garamond" w:hAnsi="Garamond"/>
          <w:sz w:val="24"/>
        </w:rPr>
      </w:pPr>
    </w:p>
    <w:p w:rsidR="005C047B" w:rsidRPr="007E6A38" w:rsidRDefault="005C047B" w:rsidP="007E6A38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  <w:r w:rsidRPr="007E6A38">
        <w:rPr>
          <w:rFonts w:ascii="Times New Roman" w:hAnsi="Times New Roman"/>
        </w:rPr>
        <w:t>Załącznik 6</w:t>
      </w: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  <w:r w:rsidRPr="007E6A38">
        <w:rPr>
          <w:rFonts w:ascii="Times New Roman" w:hAnsi="Times New Roman"/>
        </w:rPr>
        <w:t>Kraków, dn. ……………</w:t>
      </w: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</w:p>
    <w:p w:rsidR="005C047B" w:rsidRPr="007E6A38" w:rsidRDefault="005C047B" w:rsidP="000638D4">
      <w:pPr>
        <w:spacing w:after="0" w:line="360" w:lineRule="auto"/>
        <w:jc w:val="center"/>
        <w:rPr>
          <w:rFonts w:ascii="Times New Roman" w:hAnsi="Times New Roman"/>
          <w:b/>
        </w:rPr>
      </w:pPr>
      <w:r w:rsidRPr="007E6A38">
        <w:rPr>
          <w:rFonts w:ascii="Times New Roman" w:hAnsi="Times New Roman"/>
          <w:b/>
        </w:rPr>
        <w:t>ZAŚWIADCZENIE</w:t>
      </w:r>
    </w:p>
    <w:p w:rsidR="005C047B" w:rsidRPr="007E6A38" w:rsidRDefault="005C047B" w:rsidP="000638D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  <w:r w:rsidRPr="007E6A38">
        <w:rPr>
          <w:rFonts w:ascii="Times New Roman" w:hAnsi="Times New Roman"/>
        </w:rPr>
        <w:tab/>
        <w:t>Zaświadczam, że Pan/i …………………….. jest pracownikiem administracyjnym Uniwersytetu Rolniczego w Krakowie związanym  z absorpcją funduszy zewnętrznych.</w:t>
      </w: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  <w:i/>
        </w:rPr>
      </w:pPr>
      <w:r w:rsidRPr="007E6A38">
        <w:rPr>
          <w:rFonts w:ascii="Times New Roman" w:hAnsi="Times New Roman"/>
        </w:rPr>
        <w:t xml:space="preserve">Zaświadczenie wydaje się na wniosek pracownika dot. uczestnictwa w </w:t>
      </w:r>
      <w:r>
        <w:rPr>
          <w:rFonts w:ascii="Times New Roman" w:hAnsi="Times New Roman"/>
        </w:rPr>
        <w:t>szkoleniach organizowanych</w:t>
      </w:r>
      <w:r w:rsidRPr="007E6A38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 </w:t>
      </w:r>
      <w:bookmarkStart w:id="0" w:name="_GoBack"/>
      <w:bookmarkEnd w:id="0"/>
      <w:r w:rsidRPr="007E6A38">
        <w:rPr>
          <w:rFonts w:ascii="Times New Roman" w:hAnsi="Times New Roman"/>
        </w:rPr>
        <w:t xml:space="preserve">ramach projektu: </w:t>
      </w:r>
      <w:r w:rsidRPr="007E6A38">
        <w:rPr>
          <w:rFonts w:ascii="Times New Roman" w:hAnsi="Times New Roman"/>
          <w:i/>
        </w:rPr>
        <w:t>Zintegrowany Program Uniwersytetu Rolniczego im. H. Kołłątaja w Krakowie.</w:t>
      </w: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</w:p>
    <w:p w:rsidR="005C047B" w:rsidRPr="00104C86" w:rsidRDefault="005C047B" w:rsidP="00930FD3">
      <w:pPr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</w:p>
    <w:p w:rsidR="005C047B" w:rsidRPr="007E6A38" w:rsidRDefault="005C047B" w:rsidP="000638D4">
      <w:pPr>
        <w:spacing w:after="0" w:line="360" w:lineRule="auto"/>
        <w:jc w:val="both"/>
        <w:rPr>
          <w:rFonts w:ascii="Times New Roman" w:hAnsi="Times New Roman"/>
        </w:rPr>
      </w:pPr>
    </w:p>
    <w:p w:rsidR="005C047B" w:rsidRPr="007E6A38" w:rsidRDefault="005C047B" w:rsidP="000638D4">
      <w:pPr>
        <w:spacing w:after="0" w:line="240" w:lineRule="auto"/>
        <w:jc w:val="both"/>
        <w:rPr>
          <w:rFonts w:ascii="Times New Roman" w:hAnsi="Times New Roman"/>
        </w:rPr>
      </w:pP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  <w:t>…………………………………..</w:t>
      </w:r>
    </w:p>
    <w:p w:rsidR="005C047B" w:rsidRPr="007E6A38" w:rsidRDefault="005C047B" w:rsidP="000638D4">
      <w:pPr>
        <w:spacing w:after="0" w:line="240" w:lineRule="auto"/>
        <w:jc w:val="both"/>
        <w:rPr>
          <w:rFonts w:ascii="Times New Roman" w:hAnsi="Times New Roman"/>
        </w:rPr>
      </w:pP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</w:r>
      <w:r w:rsidRPr="007E6A38">
        <w:rPr>
          <w:rFonts w:ascii="Times New Roman" w:hAnsi="Times New Roman"/>
        </w:rPr>
        <w:tab/>
        <w:t xml:space="preserve">                Podpis Przełożonego</w:t>
      </w:r>
    </w:p>
    <w:sectPr w:rsidR="005C047B" w:rsidRPr="007E6A38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7B" w:rsidRDefault="005C047B" w:rsidP="00EE48DA">
      <w:pPr>
        <w:spacing w:after="0" w:line="240" w:lineRule="auto"/>
      </w:pPr>
      <w:r>
        <w:separator/>
      </w:r>
    </w:p>
  </w:endnote>
  <w:endnote w:type="continuationSeparator" w:id="0">
    <w:p w:rsidR="005C047B" w:rsidRDefault="005C047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7B" w:rsidRPr="00D346C0" w:rsidRDefault="005C047B" w:rsidP="00C70CEE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5C047B" w:rsidRPr="00D346C0" w:rsidRDefault="005C047B" w:rsidP="00975B62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7B" w:rsidRDefault="005C047B" w:rsidP="00EE48DA">
      <w:pPr>
        <w:spacing w:after="0" w:line="240" w:lineRule="auto"/>
      </w:pPr>
      <w:r>
        <w:separator/>
      </w:r>
    </w:p>
  </w:footnote>
  <w:footnote w:type="continuationSeparator" w:id="0">
    <w:p w:rsidR="005C047B" w:rsidRDefault="005C047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7B" w:rsidRDefault="005C047B">
    <w:pPr>
      <w:pStyle w:val="Header"/>
      <w:rPr>
        <w:noProof/>
        <w:lang w:eastAsia="pl-PL"/>
      </w:rPr>
    </w:pPr>
    <w:r>
      <w:t xml:space="preserve">          </w:t>
    </w:r>
    <w:r w:rsidRPr="001F7AD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6" type="#_x0000_t75" style="width:451.5pt;height:57.75pt;visibility:visible">
          <v:imagedata r:id="rId1" o:title=""/>
        </v:shape>
      </w:pict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9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06B75"/>
    <w:rsid w:val="00012B0D"/>
    <w:rsid w:val="000638D4"/>
    <w:rsid w:val="0006505D"/>
    <w:rsid w:val="00084917"/>
    <w:rsid w:val="000C38AD"/>
    <w:rsid w:val="000D2D89"/>
    <w:rsid w:val="000E181A"/>
    <w:rsid w:val="00104C86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EAD"/>
    <w:rsid w:val="001F7AD0"/>
    <w:rsid w:val="002424E1"/>
    <w:rsid w:val="00253BFA"/>
    <w:rsid w:val="0026217B"/>
    <w:rsid w:val="0026256A"/>
    <w:rsid w:val="00271A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8280F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76118"/>
    <w:rsid w:val="00585E3C"/>
    <w:rsid w:val="005868A9"/>
    <w:rsid w:val="005C047B"/>
    <w:rsid w:val="005C16F0"/>
    <w:rsid w:val="005E0823"/>
    <w:rsid w:val="005E47C3"/>
    <w:rsid w:val="005F2944"/>
    <w:rsid w:val="00605E70"/>
    <w:rsid w:val="006579D1"/>
    <w:rsid w:val="006730E4"/>
    <w:rsid w:val="00673FE7"/>
    <w:rsid w:val="006957BF"/>
    <w:rsid w:val="006A0570"/>
    <w:rsid w:val="006B412E"/>
    <w:rsid w:val="006B6F1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2009"/>
    <w:rsid w:val="007A3A5F"/>
    <w:rsid w:val="007B3F7D"/>
    <w:rsid w:val="007E6A38"/>
    <w:rsid w:val="0081485D"/>
    <w:rsid w:val="008163EB"/>
    <w:rsid w:val="00825DDE"/>
    <w:rsid w:val="008344CC"/>
    <w:rsid w:val="00852DED"/>
    <w:rsid w:val="008835C8"/>
    <w:rsid w:val="008909B3"/>
    <w:rsid w:val="00895623"/>
    <w:rsid w:val="008960C1"/>
    <w:rsid w:val="008D4C54"/>
    <w:rsid w:val="008F1313"/>
    <w:rsid w:val="009028FC"/>
    <w:rsid w:val="0090469A"/>
    <w:rsid w:val="009143BF"/>
    <w:rsid w:val="0091720C"/>
    <w:rsid w:val="009261A1"/>
    <w:rsid w:val="00930FD3"/>
    <w:rsid w:val="0094118D"/>
    <w:rsid w:val="009433B3"/>
    <w:rsid w:val="0094671B"/>
    <w:rsid w:val="00953121"/>
    <w:rsid w:val="00975B62"/>
    <w:rsid w:val="00980003"/>
    <w:rsid w:val="00992F75"/>
    <w:rsid w:val="009B1253"/>
    <w:rsid w:val="009B788F"/>
    <w:rsid w:val="009E5A54"/>
    <w:rsid w:val="009F4A4A"/>
    <w:rsid w:val="00A57B62"/>
    <w:rsid w:val="00A757AC"/>
    <w:rsid w:val="00A7675D"/>
    <w:rsid w:val="00AA0768"/>
    <w:rsid w:val="00AA5A75"/>
    <w:rsid w:val="00AB2119"/>
    <w:rsid w:val="00AC74AB"/>
    <w:rsid w:val="00B12D89"/>
    <w:rsid w:val="00B21712"/>
    <w:rsid w:val="00B32362"/>
    <w:rsid w:val="00B34FEC"/>
    <w:rsid w:val="00B5744D"/>
    <w:rsid w:val="00BB2F76"/>
    <w:rsid w:val="00BC737B"/>
    <w:rsid w:val="00BE373C"/>
    <w:rsid w:val="00C00E67"/>
    <w:rsid w:val="00C311AF"/>
    <w:rsid w:val="00C31B76"/>
    <w:rsid w:val="00C406F5"/>
    <w:rsid w:val="00C70CEE"/>
    <w:rsid w:val="00C822BB"/>
    <w:rsid w:val="00C83B44"/>
    <w:rsid w:val="00C9645F"/>
    <w:rsid w:val="00CA34A3"/>
    <w:rsid w:val="00CD262D"/>
    <w:rsid w:val="00CE0A83"/>
    <w:rsid w:val="00CF6D88"/>
    <w:rsid w:val="00D346C0"/>
    <w:rsid w:val="00D35D10"/>
    <w:rsid w:val="00D40C98"/>
    <w:rsid w:val="00D42CFD"/>
    <w:rsid w:val="00D50875"/>
    <w:rsid w:val="00D6257D"/>
    <w:rsid w:val="00D94D30"/>
    <w:rsid w:val="00D96E76"/>
    <w:rsid w:val="00DC1D1C"/>
    <w:rsid w:val="00DC6568"/>
    <w:rsid w:val="00DD6367"/>
    <w:rsid w:val="00DF6237"/>
    <w:rsid w:val="00E46B97"/>
    <w:rsid w:val="00EB542D"/>
    <w:rsid w:val="00EC23A1"/>
    <w:rsid w:val="00EC586B"/>
    <w:rsid w:val="00EE48DA"/>
    <w:rsid w:val="00EF4336"/>
    <w:rsid w:val="00F1406C"/>
    <w:rsid w:val="00F251B8"/>
    <w:rsid w:val="00F533BC"/>
    <w:rsid w:val="00F60B94"/>
    <w:rsid w:val="00F64D3B"/>
    <w:rsid w:val="00F76757"/>
    <w:rsid w:val="00F871BB"/>
    <w:rsid w:val="00F9340A"/>
    <w:rsid w:val="00FC5411"/>
    <w:rsid w:val="00F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b/>
      <w:bCs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Znakiprzypiswdolnych">
    <w:name w:val="Znaki przypisów dolnych"/>
    <w:uiPriority w:val="99"/>
    <w:rsid w:val="00A767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7675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7675D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ur</cp:lastModifiedBy>
  <cp:revision>2</cp:revision>
  <cp:lastPrinted>2018-09-05T11:19:00Z</cp:lastPrinted>
  <dcterms:created xsi:type="dcterms:W3CDTF">2019-10-02T07:41:00Z</dcterms:created>
  <dcterms:modified xsi:type="dcterms:W3CDTF">2019-10-02T07:41:00Z</dcterms:modified>
</cp:coreProperties>
</file>